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CEB1" w14:textId="5902E9C8" w:rsidR="00616236" w:rsidRPr="008F2121" w:rsidRDefault="00616236" w:rsidP="00616236">
      <w:pPr>
        <w:pStyle w:val="TL-text"/>
        <w:widowControl w:val="0"/>
        <w:tabs>
          <w:tab w:val="left" w:pos="6060"/>
        </w:tabs>
        <w:spacing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Author should prepare abstract as following in PDF format with plane white sheet with le</w:t>
      </w:r>
      <w:r w:rsidR="003C1E07">
        <w:rPr>
          <w:rFonts w:ascii="Times New Roman" w:hAnsi="Times New Roman" w:cs="Times New Roman" w:hint="eastAsia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t and right margin 25mm, with single line spacing, </w:t>
      </w:r>
      <w:r w:rsidRPr="00245F2B">
        <w:rPr>
          <w:rFonts w:ascii="Times New Roman" w:hAnsi="Times New Roman" w:cs="Times New Roman"/>
          <w:b/>
          <w:szCs w:val="24"/>
        </w:rPr>
        <w:t xml:space="preserve">within </w:t>
      </w:r>
      <w:r w:rsidR="00B321C9">
        <w:rPr>
          <w:rFonts w:ascii="Times New Roman" w:hAnsi="Times New Roman" w:cs="Times New Roman"/>
          <w:b/>
          <w:szCs w:val="24"/>
        </w:rPr>
        <w:t>1</w:t>
      </w:r>
      <w:r w:rsidR="00B321C9">
        <w:rPr>
          <w:rFonts w:ascii="Times New Roman" w:hAnsi="Times New Roman" w:cs="Times New Roman" w:hint="eastAsia"/>
          <w:b/>
          <w:szCs w:val="24"/>
        </w:rPr>
        <w:t>2</w:t>
      </w:r>
      <w:bookmarkStart w:id="0" w:name="_GoBack"/>
      <w:bookmarkEnd w:id="0"/>
      <w:r w:rsidR="00041E1C">
        <w:rPr>
          <w:rFonts w:ascii="Times New Roman" w:hAnsi="Times New Roman" w:cs="Times New Roman"/>
          <w:b/>
          <w:szCs w:val="24"/>
        </w:rPr>
        <w:t>0 words</w:t>
      </w:r>
      <w:r>
        <w:rPr>
          <w:rFonts w:ascii="Times New Roman" w:hAnsi="Times New Roman" w:cs="Times New Roman"/>
          <w:szCs w:val="24"/>
        </w:rPr>
        <w:t xml:space="preserve"> using 11pt Normal, as follows, and submit to ISIT2018 Secretariat through online submission form (</w:t>
      </w:r>
      <w:hyperlink r:id="rId8" w:history="1">
        <w:r w:rsidRPr="00817E0C">
          <w:rPr>
            <w:rStyle w:val="a7"/>
            <w:rFonts w:ascii="Times New Roman" w:hAnsi="Times New Roman" w:cs="Times New Roman"/>
            <w:szCs w:val="24"/>
          </w:rPr>
          <w:t>https://www.iontherapy.org/program</w:t>
        </w:r>
      </w:hyperlink>
      <w:r>
        <w:rPr>
          <w:rFonts w:ascii="Times New Roman" w:hAnsi="Times New Roman" w:cs="Times New Roman"/>
          <w:szCs w:val="24"/>
        </w:rPr>
        <w:t>) by</w:t>
      </w:r>
      <w:r w:rsidR="003C1E07">
        <w:rPr>
          <w:rFonts w:ascii="Times New Roman" w:hAnsi="Times New Roman" w:cs="Times New Roman"/>
          <w:szCs w:val="24"/>
        </w:rPr>
        <w:t xml:space="preserve"> </w:t>
      </w:r>
      <w:r w:rsidR="00041E1C" w:rsidRPr="00245F2B">
        <w:rPr>
          <w:rFonts w:ascii="Times New Roman" w:hAnsi="Times New Roman" w:cs="Times New Roman"/>
          <w:b/>
          <w:szCs w:val="24"/>
        </w:rPr>
        <w:t xml:space="preserve">September 14, </w:t>
      </w:r>
      <w:r w:rsidRPr="00245F2B">
        <w:rPr>
          <w:rFonts w:ascii="Times New Roman" w:hAnsi="Times New Roman" w:cs="Times New Roman"/>
          <w:b/>
          <w:szCs w:val="24"/>
        </w:rPr>
        <w:t>2018</w:t>
      </w:r>
      <w:r>
        <w:rPr>
          <w:rFonts w:ascii="Times New Roman" w:hAnsi="Times New Roman" w:cs="Times New Roman"/>
          <w:szCs w:val="24"/>
        </w:rPr>
        <w:t>.</w:t>
      </w:r>
    </w:p>
    <w:p w14:paraId="30732B1A" w14:textId="77777777" w:rsidR="00616236" w:rsidRDefault="00616236" w:rsidP="00616236">
      <w:pPr>
        <w:spacing w:line="320" w:lineRule="exact"/>
        <w:rPr>
          <w:rFonts w:ascii="Times New Roman" w:eastAsia="ＭＳ ゴシック" w:hAnsi="Times New Roman"/>
          <w:b/>
          <w:sz w:val="28"/>
          <w:szCs w:val="28"/>
        </w:rPr>
      </w:pPr>
    </w:p>
    <w:p w14:paraId="0F269110" w14:textId="77777777" w:rsidR="00616236" w:rsidRDefault="00616236" w:rsidP="00677764">
      <w:pPr>
        <w:spacing w:line="32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</w:p>
    <w:p w14:paraId="646284A8" w14:textId="4D49469B" w:rsidR="00677764" w:rsidRPr="00D23B8A" w:rsidRDefault="00BC2B07" w:rsidP="00677764">
      <w:pPr>
        <w:spacing w:line="32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D23B8A">
        <w:rPr>
          <w:rFonts w:ascii="Times New Roman" w:eastAsia="ＭＳ ゴシック" w:hAnsi="Times New Roman"/>
          <w:b/>
          <w:sz w:val="28"/>
          <w:szCs w:val="28"/>
        </w:rPr>
        <w:t>Presentation</w:t>
      </w:r>
      <w:r w:rsidR="00435097" w:rsidRPr="00D23B8A">
        <w:rPr>
          <w:rFonts w:ascii="Times New Roman" w:eastAsia="ＭＳ ゴシック" w:hAnsi="Times New Roman"/>
          <w:b/>
          <w:sz w:val="28"/>
          <w:szCs w:val="28"/>
        </w:rPr>
        <w:t xml:space="preserve"> Title</w:t>
      </w:r>
    </w:p>
    <w:p w14:paraId="2A087CA3" w14:textId="7881EBD5" w:rsidR="00677764" w:rsidRPr="00D23B8A" w:rsidRDefault="00BC2B07" w:rsidP="00D23B8A">
      <w:pPr>
        <w:spacing w:line="32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3B8A">
        <w:rPr>
          <w:rStyle w:val="af4"/>
          <w:rFonts w:ascii="Times New Roman" w:hAnsi="Times New Roman"/>
          <w:sz w:val="28"/>
          <w:szCs w:val="28"/>
        </w:rPr>
        <w:t xml:space="preserve">(Times New Roman, Bold, Centered, </w:t>
      </w:r>
      <w:r w:rsidR="00D23B8A" w:rsidRPr="00D23B8A">
        <w:rPr>
          <w:rStyle w:val="af4"/>
          <w:rFonts w:ascii="Times New Roman" w:hAnsi="Times New Roman"/>
          <w:sz w:val="28"/>
          <w:szCs w:val="28"/>
        </w:rPr>
        <w:t>14</w:t>
      </w:r>
      <w:r w:rsidRPr="00D23B8A">
        <w:rPr>
          <w:rStyle w:val="af4"/>
          <w:rFonts w:ascii="Times New Roman" w:hAnsi="Times New Roman"/>
          <w:sz w:val="28"/>
          <w:szCs w:val="28"/>
        </w:rPr>
        <w:t xml:space="preserve"> </w:t>
      </w:r>
      <w:proofErr w:type="spellStart"/>
      <w:r w:rsidRPr="00D23B8A">
        <w:rPr>
          <w:rStyle w:val="af4"/>
          <w:rFonts w:ascii="Times New Roman" w:hAnsi="Times New Roman"/>
          <w:sz w:val="28"/>
          <w:szCs w:val="28"/>
        </w:rPr>
        <w:t>pt</w:t>
      </w:r>
      <w:proofErr w:type="spellEnd"/>
      <w:r w:rsidRPr="00D23B8A">
        <w:rPr>
          <w:rStyle w:val="af4"/>
          <w:rFonts w:ascii="Times New Roman" w:hAnsi="Times New Roman"/>
          <w:sz w:val="28"/>
          <w:szCs w:val="28"/>
        </w:rPr>
        <w:t xml:space="preserve"> with Initial Caps)</w:t>
      </w:r>
    </w:p>
    <w:p w14:paraId="22A23CA7" w14:textId="0932D067" w:rsidR="00BA6D77" w:rsidRPr="008F2121" w:rsidRDefault="00BC2B07" w:rsidP="00BC2B07">
      <w:pPr>
        <w:spacing w:line="280" w:lineRule="exact"/>
        <w:jc w:val="center"/>
        <w:rPr>
          <w:rFonts w:ascii="Times New Roman" w:hAnsi="Times New Roman"/>
        </w:rPr>
      </w:pPr>
      <w:r w:rsidRPr="006A429A">
        <w:rPr>
          <w:rFonts w:ascii="Times New Roman" w:hAnsi="Times New Roman"/>
        </w:rPr>
        <w:t xml:space="preserve">Author(s)' Name(s), </w:t>
      </w:r>
      <w:r w:rsidRPr="006A429A">
        <w:rPr>
          <w:rFonts w:ascii="Times New Roman" w:hAnsi="Times New Roman"/>
          <w:u w:val="single"/>
        </w:rPr>
        <w:t>Underline Speaker's Name</w:t>
      </w:r>
      <w:r w:rsidRPr="00BC2B07">
        <w:rPr>
          <w:rFonts w:ascii="Times New Roman" w:hAnsi="Times New Roman"/>
        </w:rPr>
        <w:t xml:space="preserve"> </w:t>
      </w:r>
      <w:r w:rsidRPr="006A429A">
        <w:rPr>
          <w:rFonts w:ascii="Times New Roman" w:hAnsi="Times New Roman"/>
        </w:rPr>
        <w:t>(</w:t>
      </w:r>
      <w:r>
        <w:rPr>
          <w:rFonts w:ascii="Times New Roman" w:hAnsi="Times New Roman"/>
          <w:szCs w:val="24"/>
        </w:rPr>
        <w:t xml:space="preserve">Times New Roman, Plain, </w:t>
      </w:r>
      <w:r w:rsidR="00FB4AAF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pt</w:t>
      </w:r>
      <w:proofErr w:type="spellEnd"/>
      <w:r>
        <w:rPr>
          <w:rFonts w:ascii="Times New Roman" w:hAnsi="Times New Roman"/>
        </w:rPr>
        <w:t>, centered</w:t>
      </w:r>
      <w:r w:rsidRPr="006A429A">
        <w:rPr>
          <w:rFonts w:ascii="Times New Roman" w:hAnsi="Times New Roman"/>
        </w:rPr>
        <w:t>)</w:t>
      </w:r>
    </w:p>
    <w:p w14:paraId="44FD986D" w14:textId="67416B3C" w:rsidR="00BA6D77" w:rsidRPr="008F2121" w:rsidRDefault="00BC2B07" w:rsidP="00BC2B07">
      <w:pPr>
        <w:spacing w:line="280" w:lineRule="exact"/>
        <w:jc w:val="center"/>
        <w:rPr>
          <w:rFonts w:ascii="Times New Roman" w:hAnsi="Times New Roman"/>
          <w:i/>
          <w:szCs w:val="24"/>
        </w:rPr>
      </w:pPr>
      <w:r w:rsidRPr="006A429A">
        <w:rPr>
          <w:rFonts w:ascii="Times New Roman" w:hAnsi="Times New Roman"/>
          <w:i/>
        </w:rPr>
        <w:t>Affiliation(s)</w:t>
      </w:r>
      <w:r w:rsidR="006D56D4">
        <w:rPr>
          <w:rFonts w:ascii="Times New Roman" w:hAnsi="Times New Roman"/>
          <w:i/>
        </w:rPr>
        <w:t xml:space="preserve"> and </w:t>
      </w:r>
      <w:r w:rsidR="00CE308E">
        <w:rPr>
          <w:rFonts w:ascii="Times New Roman" w:hAnsi="Times New Roman"/>
          <w:i/>
        </w:rPr>
        <w:t>Position</w:t>
      </w:r>
      <w:r w:rsidRPr="00BC2B07">
        <w:rPr>
          <w:rFonts w:ascii="Times New Roman" w:hAnsi="Times New Roman"/>
          <w:i/>
        </w:rPr>
        <w:t xml:space="preserve"> (</w:t>
      </w:r>
      <w:r w:rsidRPr="00BC2B07">
        <w:rPr>
          <w:rFonts w:ascii="Times New Roman" w:hAnsi="Times New Roman"/>
          <w:i/>
          <w:szCs w:val="24"/>
        </w:rPr>
        <w:t xml:space="preserve">Times New Roman, </w:t>
      </w:r>
      <w:r>
        <w:rPr>
          <w:rFonts w:ascii="Times New Roman" w:hAnsi="Times New Roman"/>
          <w:i/>
          <w:szCs w:val="24"/>
        </w:rPr>
        <w:t>Italic</w:t>
      </w:r>
      <w:r w:rsidRPr="00BC2B07">
        <w:rPr>
          <w:rFonts w:ascii="Times New Roman" w:hAnsi="Times New Roman"/>
          <w:i/>
          <w:szCs w:val="24"/>
        </w:rPr>
        <w:t>,</w:t>
      </w:r>
      <w:r w:rsidR="00FB4AAF">
        <w:rPr>
          <w:rFonts w:ascii="Times New Roman" w:hAnsi="Times New Roman"/>
          <w:i/>
          <w:szCs w:val="24"/>
        </w:rPr>
        <w:t>11</w:t>
      </w:r>
      <w:r w:rsidRPr="00BC2B07">
        <w:rPr>
          <w:rFonts w:ascii="Times New Roman" w:hAnsi="Times New Roman"/>
          <w:i/>
          <w:szCs w:val="24"/>
        </w:rPr>
        <w:t xml:space="preserve"> </w:t>
      </w:r>
      <w:proofErr w:type="spellStart"/>
      <w:r w:rsidRPr="00BC2B07">
        <w:rPr>
          <w:rFonts w:ascii="Times New Roman" w:hAnsi="Times New Roman"/>
          <w:i/>
          <w:szCs w:val="24"/>
        </w:rPr>
        <w:t>pt</w:t>
      </w:r>
      <w:proofErr w:type="spellEnd"/>
      <w:r w:rsidRPr="00BC2B07">
        <w:rPr>
          <w:rFonts w:ascii="Times New Roman" w:hAnsi="Times New Roman"/>
          <w:i/>
        </w:rPr>
        <w:t>, centered)</w:t>
      </w:r>
    </w:p>
    <w:p w14:paraId="4FCD6B8F" w14:textId="6F3E5D46" w:rsidR="00BA6D77" w:rsidRPr="008F2121" w:rsidRDefault="00A60A7F" w:rsidP="00BC2B07">
      <w:pPr>
        <w:spacing w:line="280" w:lineRule="exact"/>
        <w:jc w:val="center"/>
        <w:rPr>
          <w:rFonts w:ascii="Times New Roman" w:hAnsi="Times New Roman"/>
          <w:szCs w:val="22"/>
        </w:rPr>
      </w:pPr>
      <w:r w:rsidRPr="006A429A">
        <w:rPr>
          <w:rFonts w:ascii="Times New Roman" w:hAnsi="Times New Roman"/>
        </w:rPr>
        <w:t>E-mail</w:t>
      </w:r>
      <w:r w:rsidR="00BC2B07" w:rsidRPr="006A429A">
        <w:rPr>
          <w:rFonts w:ascii="Times New Roman" w:hAnsi="Times New Roman"/>
        </w:rPr>
        <w:t xml:space="preserve"> address of the corresponding author (</w:t>
      </w:r>
      <w:r w:rsidR="00BC2B07">
        <w:rPr>
          <w:rFonts w:ascii="Times New Roman" w:hAnsi="Times New Roman"/>
          <w:szCs w:val="24"/>
        </w:rPr>
        <w:t xml:space="preserve">Times New Roman, Plain, </w:t>
      </w:r>
      <w:r w:rsidR="00FB4AAF">
        <w:rPr>
          <w:rFonts w:ascii="Times New Roman" w:hAnsi="Times New Roman"/>
          <w:szCs w:val="24"/>
        </w:rPr>
        <w:t>11</w:t>
      </w:r>
      <w:r w:rsidR="00BC2B07">
        <w:rPr>
          <w:rFonts w:ascii="Times New Roman" w:hAnsi="Times New Roman"/>
          <w:szCs w:val="24"/>
        </w:rPr>
        <w:t xml:space="preserve"> </w:t>
      </w:r>
      <w:proofErr w:type="spellStart"/>
      <w:r w:rsidR="00BC2B07">
        <w:rPr>
          <w:rFonts w:ascii="Times New Roman" w:hAnsi="Times New Roman"/>
          <w:szCs w:val="24"/>
        </w:rPr>
        <w:t>pt</w:t>
      </w:r>
      <w:proofErr w:type="spellEnd"/>
      <w:r w:rsidR="00BC2B07">
        <w:rPr>
          <w:rFonts w:ascii="Times New Roman" w:hAnsi="Times New Roman"/>
        </w:rPr>
        <w:t>, centered</w:t>
      </w:r>
      <w:r w:rsidR="00BC2B07" w:rsidRPr="006A429A">
        <w:rPr>
          <w:rFonts w:ascii="Times New Roman" w:hAnsi="Times New Roman"/>
        </w:rPr>
        <w:t>)</w:t>
      </w:r>
    </w:p>
    <w:p w14:paraId="16A41E40" w14:textId="77777777" w:rsidR="00BA6D77" w:rsidRPr="008F2121" w:rsidRDefault="00BC2B07" w:rsidP="00BC2B07">
      <w:pPr>
        <w:spacing w:line="280" w:lineRule="exact"/>
        <w:jc w:val="center"/>
        <w:rPr>
          <w:rFonts w:ascii="Times New Roman" w:hAnsi="Times New Roman"/>
        </w:rPr>
      </w:pPr>
      <w:r w:rsidRPr="00C0118D">
        <w:rPr>
          <w:rFonts w:ascii="Times New Roman" w:hAnsi="Times New Roman"/>
          <w:color w:val="FF0000"/>
        </w:rPr>
        <w:t>(</w:t>
      </w:r>
      <w:proofErr w:type="gramStart"/>
      <w:r w:rsidRPr="00C0118D">
        <w:rPr>
          <w:rFonts w:ascii="Times New Roman" w:hAnsi="Times New Roman"/>
          <w:color w:val="FF0000"/>
        </w:rPr>
        <w:t>one line</w:t>
      </w:r>
      <w:proofErr w:type="gramEnd"/>
      <w:r w:rsidRPr="00C0118D">
        <w:rPr>
          <w:rFonts w:ascii="Times New Roman" w:hAnsi="Times New Roman"/>
          <w:color w:val="FF0000"/>
        </w:rPr>
        <w:t xml:space="preserve"> blank</w:t>
      </w:r>
      <w:r w:rsidR="00C0118D">
        <w:rPr>
          <w:rFonts w:ascii="Times New Roman" w:hAnsi="Times New Roman"/>
          <w:color w:val="FF0000"/>
        </w:rPr>
        <w:t>: Please delete</w:t>
      </w:r>
      <w:r w:rsidRPr="00C0118D">
        <w:rPr>
          <w:rFonts w:ascii="Times New Roman" w:hAnsi="Times New Roman"/>
          <w:color w:val="FF0000"/>
        </w:rPr>
        <w:t>)</w:t>
      </w:r>
    </w:p>
    <w:p w14:paraId="7D8842C5" w14:textId="77EF280C" w:rsidR="00CE308E" w:rsidRDefault="003A1C15" w:rsidP="00616236">
      <w:pPr>
        <w:pStyle w:val="TL-text"/>
        <w:widowControl w:val="0"/>
        <w:tabs>
          <w:tab w:val="left" w:pos="6060"/>
        </w:tabs>
        <w:spacing w:line="240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Abstract text </w:t>
      </w:r>
      <w:r w:rsidR="00780976">
        <w:rPr>
          <w:rFonts w:ascii="Times New Roman" w:hAnsi="Times New Roman" w:cs="Times New Roman"/>
          <w:szCs w:val="24"/>
        </w:rPr>
        <w:t xml:space="preserve">should </w:t>
      </w:r>
      <w:r w:rsidR="00CE308E">
        <w:rPr>
          <w:rFonts w:ascii="Times New Roman" w:hAnsi="Times New Roman" w:cs="Times New Roman"/>
          <w:szCs w:val="24"/>
        </w:rPr>
        <w:t xml:space="preserve">start here: </w:t>
      </w:r>
      <w:r w:rsidR="00616236">
        <w:rPr>
          <w:rFonts w:ascii="Times New Roman" w:hAnsi="Times New Roman" w:cs="Times New Roman"/>
          <w:szCs w:val="24"/>
        </w:rPr>
        <w:t>(</w:t>
      </w:r>
      <w:r w:rsidR="000661CA">
        <w:rPr>
          <w:rFonts w:ascii="Times New Roman" w:hAnsi="Times New Roman" w:cs="Times New Roman"/>
          <w:szCs w:val="24"/>
        </w:rPr>
        <w:t>within 1</w:t>
      </w:r>
      <w:r w:rsidR="000661CA">
        <w:rPr>
          <w:rFonts w:ascii="Times New Roman" w:hAnsi="Times New Roman" w:cs="Times New Roman" w:hint="eastAsia"/>
          <w:szCs w:val="24"/>
        </w:rPr>
        <w:t>2</w:t>
      </w:r>
      <w:r w:rsidR="00041E1C">
        <w:rPr>
          <w:rFonts w:ascii="Times New Roman" w:hAnsi="Times New Roman" w:cs="Times New Roman"/>
          <w:szCs w:val="24"/>
        </w:rPr>
        <w:t>0 words</w:t>
      </w:r>
      <w:r w:rsidR="00616236">
        <w:rPr>
          <w:rFonts w:ascii="Times New Roman" w:hAnsi="Times New Roman" w:cs="Times New Roman"/>
          <w:szCs w:val="24"/>
        </w:rPr>
        <w:t>)</w:t>
      </w:r>
    </w:p>
    <w:p w14:paraId="14B4FBF1" w14:textId="77777777" w:rsidR="004757C3" w:rsidRDefault="004757C3" w:rsidP="005C40E4">
      <w:pPr>
        <w:pStyle w:val="TL-text"/>
        <w:widowControl w:val="0"/>
        <w:tabs>
          <w:tab w:val="left" w:pos="6060"/>
        </w:tabs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14:paraId="77669712" w14:textId="67C731B3" w:rsidR="000627AD" w:rsidRDefault="000627AD" w:rsidP="000627AD">
      <w:pPr>
        <w:pStyle w:val="Default"/>
        <w:jc w:val="both"/>
      </w:pPr>
    </w:p>
    <w:p w14:paraId="5FCA8242" w14:textId="76F3FCD5" w:rsidR="00616236" w:rsidRDefault="00616236" w:rsidP="000627AD">
      <w:pPr>
        <w:pStyle w:val="Default"/>
        <w:jc w:val="both"/>
      </w:pPr>
    </w:p>
    <w:p w14:paraId="093775F0" w14:textId="2CBE1633" w:rsidR="00616236" w:rsidRPr="00D23B8A" w:rsidRDefault="00616236" w:rsidP="00616236">
      <w:pPr>
        <w:pStyle w:val="Default"/>
        <w:ind w:firstLineChars="200" w:firstLine="480"/>
        <w:jc w:val="both"/>
      </w:pPr>
      <w:r>
        <w:t xml:space="preserve">                                                               End.</w:t>
      </w:r>
    </w:p>
    <w:sectPr w:rsidR="00616236" w:rsidRPr="00D23B8A" w:rsidSect="00FB4AAF">
      <w:headerReference w:type="default" r:id="rId9"/>
      <w:type w:val="continuous"/>
      <w:pgSz w:w="11906" w:h="16838" w:code="9"/>
      <w:pgMar w:top="1985" w:right="1701" w:bottom="1701" w:left="1701" w:header="737" w:footer="737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EDB5" w14:textId="77777777" w:rsidR="00C57C01" w:rsidRDefault="00C57C01" w:rsidP="00BA6D77">
      <w:r>
        <w:separator/>
      </w:r>
    </w:p>
  </w:endnote>
  <w:endnote w:type="continuationSeparator" w:id="0">
    <w:p w14:paraId="28AFF015" w14:textId="77777777" w:rsidR="00C57C01" w:rsidRDefault="00C57C01" w:rsidP="00B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025F" w14:textId="77777777" w:rsidR="00C57C01" w:rsidRDefault="00C57C01" w:rsidP="00BA6D77">
      <w:r>
        <w:separator/>
      </w:r>
    </w:p>
  </w:footnote>
  <w:footnote w:type="continuationSeparator" w:id="0">
    <w:p w14:paraId="688F6A27" w14:textId="77777777" w:rsidR="00C57C01" w:rsidRDefault="00C57C01" w:rsidP="00B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31EF" w14:textId="19CC7690" w:rsidR="0048697F" w:rsidRPr="00910382" w:rsidRDefault="00D23B8A" w:rsidP="0048697F">
    <w:pPr>
      <w:pStyle w:val="a8"/>
      <w:tabs>
        <w:tab w:val="clear" w:pos="4252"/>
        <w:tab w:val="clear" w:pos="8504"/>
        <w:tab w:val="left" w:pos="1459"/>
      </w:tabs>
      <w:rPr>
        <w:b/>
        <w:color w:val="0000FF"/>
        <w:sz w:val="48"/>
        <w:szCs w:val="48"/>
      </w:rPr>
    </w:pPr>
    <w:r>
      <w:rPr>
        <w:b/>
        <w:color w:val="0000FF"/>
        <w:sz w:val="48"/>
        <w:szCs w:val="48"/>
      </w:rPr>
      <w:t>(s</w:t>
    </w:r>
    <w:r w:rsidR="00F2495E" w:rsidRPr="00910382">
      <w:rPr>
        <w:b/>
        <w:color w:val="0000FF"/>
        <w:sz w:val="48"/>
        <w:szCs w:val="48"/>
      </w:rPr>
      <w:t>ample</w:t>
    </w:r>
    <w:r>
      <w:rPr>
        <w:b/>
        <w:color w:val="0000FF"/>
        <w:sz w:val="48"/>
        <w:szCs w:val="48"/>
      </w:rPr>
      <w:t>)</w:t>
    </w:r>
    <w:r w:rsidR="00F2495E" w:rsidRPr="00910382">
      <w:rPr>
        <w:b/>
        <w:color w:val="0000FF"/>
        <w:sz w:val="48"/>
        <w:szCs w:val="48"/>
      </w:rPr>
      <w:t xml:space="preserve"> </w:t>
    </w:r>
    <w:r w:rsidR="0022368A">
      <w:rPr>
        <w:b/>
        <w:color w:val="0000FF"/>
        <w:sz w:val="48"/>
        <w:szCs w:val="48"/>
      </w:rPr>
      <w:t xml:space="preserve">abstract form </w:t>
    </w:r>
    <w:r w:rsidR="00616236">
      <w:rPr>
        <w:b/>
        <w:color w:val="0000FF"/>
        <w:sz w:val="48"/>
        <w:szCs w:val="48"/>
      </w:rPr>
      <w:t>for</w:t>
    </w:r>
    <w:r w:rsidR="0022368A">
      <w:rPr>
        <w:b/>
        <w:color w:val="0000FF"/>
        <w:sz w:val="48"/>
        <w:szCs w:val="48"/>
      </w:rPr>
      <w:t xml:space="preserve"> Poster</w:t>
    </w:r>
    <w:r>
      <w:rPr>
        <w:b/>
        <w:color w:val="0000FF"/>
        <w:sz w:val="48"/>
        <w:szCs w:val="48"/>
      </w:rPr>
      <w:t xml:space="preserve">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3" w15:restartNumberingAfterBreak="0">
    <w:nsid w:val="02151484"/>
    <w:multiLevelType w:val="hybridMultilevel"/>
    <w:tmpl w:val="F2344750"/>
    <w:lvl w:ilvl="0" w:tplc="B366E7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3A3ED2"/>
    <w:multiLevelType w:val="hybridMultilevel"/>
    <w:tmpl w:val="713C7BBC"/>
    <w:lvl w:ilvl="0" w:tplc="5E322330">
      <w:start w:val="1"/>
      <w:numFmt w:val="decimal"/>
      <w:lvlText w:val="(%1)"/>
      <w:lvlJc w:val="right"/>
      <w:pPr>
        <w:tabs>
          <w:tab w:val="num" w:pos="192"/>
        </w:tabs>
        <w:ind w:left="192" w:hanging="192"/>
      </w:pPr>
      <w:rPr>
        <w:rFonts w:ascii="Times" w:hAnsi="Times" w:hint="default"/>
        <w:sz w:val="24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941BF"/>
    <w:multiLevelType w:val="hybridMultilevel"/>
    <w:tmpl w:val="DF8A7626"/>
    <w:lvl w:ilvl="0" w:tplc="3AFC64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9C0F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3640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E6D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785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96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0406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5E50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A0F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3024A9"/>
    <w:multiLevelType w:val="hybridMultilevel"/>
    <w:tmpl w:val="F9909F4E"/>
    <w:lvl w:ilvl="0" w:tplc="5728E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D338E"/>
    <w:multiLevelType w:val="hybridMultilevel"/>
    <w:tmpl w:val="1B9EC82C"/>
    <w:lvl w:ilvl="0" w:tplc="C2F869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平成明朝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5F262F"/>
    <w:multiLevelType w:val="hybridMultilevel"/>
    <w:tmpl w:val="EDE85C38"/>
    <w:lvl w:ilvl="0" w:tplc="31F4C7E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A75F7"/>
    <w:multiLevelType w:val="hybridMultilevel"/>
    <w:tmpl w:val="185CC4B4"/>
    <w:lvl w:ilvl="0" w:tplc="16D64E1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000000"/>
      </w:rPr>
    </w:lvl>
    <w:lvl w:ilvl="1" w:tplc="9D425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58A8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CC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32BC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EE57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BA05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AE9A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D82B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1072BC"/>
    <w:multiLevelType w:val="hybridMultilevel"/>
    <w:tmpl w:val="B044BE2E"/>
    <w:lvl w:ilvl="0" w:tplc="5658CED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000000"/>
      </w:rPr>
    </w:lvl>
    <w:lvl w:ilvl="1" w:tplc="94F2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7262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A87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069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C22C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0AD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EE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FACB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FA0696"/>
    <w:multiLevelType w:val="hybridMultilevel"/>
    <w:tmpl w:val="E7240EEE"/>
    <w:lvl w:ilvl="0" w:tplc="F2C0450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" w:eastAsia="平成明朝" w:hAnsi="Times" w:hint="default"/>
        <w:color w:val="000000"/>
      </w:rPr>
    </w:lvl>
    <w:lvl w:ilvl="1" w:tplc="FE2C71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40F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9639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707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464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54BB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1E40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4AFB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D17976"/>
    <w:multiLevelType w:val="hybridMultilevel"/>
    <w:tmpl w:val="58E82FE0"/>
    <w:lvl w:ilvl="0" w:tplc="F1DAD052">
      <w:start w:val="1"/>
      <w:numFmt w:val="decimal"/>
      <w:lvlText w:val="(%1)"/>
      <w:lvlJc w:val="left"/>
      <w:pPr>
        <w:ind w:left="360" w:hanging="360"/>
      </w:pPr>
      <w:rPr>
        <w:rFonts w:ascii="Times" w:eastAsia="ＭＳ ゴシック" w:hAnsi="Times" w:cs="Times New Roman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5825FD"/>
    <w:multiLevelType w:val="hybridMultilevel"/>
    <w:tmpl w:val="FF68BD7C"/>
    <w:lvl w:ilvl="0" w:tplc="A10AA8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FE5092"/>
    <w:multiLevelType w:val="hybridMultilevel"/>
    <w:tmpl w:val="F68E45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92B6B"/>
    <w:multiLevelType w:val="hybridMultilevel"/>
    <w:tmpl w:val="5D120C50"/>
    <w:lvl w:ilvl="0" w:tplc="B8727418">
      <w:start w:val="1"/>
      <w:numFmt w:val="bullet"/>
      <w:lvlText w:val="-"/>
      <w:lvlJc w:val="left"/>
      <w:pPr>
        <w:ind w:left="360" w:hanging="360"/>
      </w:pPr>
      <w:rPr>
        <w:rFonts w:ascii="Times" w:eastAsia="平成明朝" w:hAnsi="Time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F96163"/>
    <w:multiLevelType w:val="hybridMultilevel"/>
    <w:tmpl w:val="C62036A4"/>
    <w:lvl w:ilvl="0" w:tplc="B324D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D255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286E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D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0E1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001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02F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4487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5EA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9"/>
    <w:rsid w:val="00033C5C"/>
    <w:rsid w:val="00041E1C"/>
    <w:rsid w:val="00051A03"/>
    <w:rsid w:val="000548C2"/>
    <w:rsid w:val="000627AD"/>
    <w:rsid w:val="000661CA"/>
    <w:rsid w:val="000A1575"/>
    <w:rsid w:val="00102809"/>
    <w:rsid w:val="00124FB8"/>
    <w:rsid w:val="001256B0"/>
    <w:rsid w:val="0013471A"/>
    <w:rsid w:val="00191496"/>
    <w:rsid w:val="001A10E3"/>
    <w:rsid w:val="001A6E0B"/>
    <w:rsid w:val="001D16AD"/>
    <w:rsid w:val="001D700D"/>
    <w:rsid w:val="001F40F9"/>
    <w:rsid w:val="00210648"/>
    <w:rsid w:val="00212BB8"/>
    <w:rsid w:val="002168D5"/>
    <w:rsid w:val="0022368A"/>
    <w:rsid w:val="00245F2B"/>
    <w:rsid w:val="00250CF4"/>
    <w:rsid w:val="002C043B"/>
    <w:rsid w:val="003970E5"/>
    <w:rsid w:val="003A1C15"/>
    <w:rsid w:val="003B29E3"/>
    <w:rsid w:val="003C1E07"/>
    <w:rsid w:val="003D2F5A"/>
    <w:rsid w:val="003F26C0"/>
    <w:rsid w:val="00411902"/>
    <w:rsid w:val="00422CA7"/>
    <w:rsid w:val="00433CC0"/>
    <w:rsid w:val="00435097"/>
    <w:rsid w:val="0043779C"/>
    <w:rsid w:val="004470EF"/>
    <w:rsid w:val="004757C3"/>
    <w:rsid w:val="004778DD"/>
    <w:rsid w:val="0048697F"/>
    <w:rsid w:val="004941C1"/>
    <w:rsid w:val="004E6CEF"/>
    <w:rsid w:val="005149FA"/>
    <w:rsid w:val="00527C45"/>
    <w:rsid w:val="00535A94"/>
    <w:rsid w:val="005422E3"/>
    <w:rsid w:val="00570DAE"/>
    <w:rsid w:val="005A3A7E"/>
    <w:rsid w:val="005C40E4"/>
    <w:rsid w:val="00603078"/>
    <w:rsid w:val="00616236"/>
    <w:rsid w:val="00644BD2"/>
    <w:rsid w:val="00677764"/>
    <w:rsid w:val="006B348B"/>
    <w:rsid w:val="006C57B5"/>
    <w:rsid w:val="006D56D4"/>
    <w:rsid w:val="00707E79"/>
    <w:rsid w:val="0071569F"/>
    <w:rsid w:val="00754E5D"/>
    <w:rsid w:val="00780976"/>
    <w:rsid w:val="007D6F9E"/>
    <w:rsid w:val="007E3A9B"/>
    <w:rsid w:val="008066A5"/>
    <w:rsid w:val="00824039"/>
    <w:rsid w:val="008E2210"/>
    <w:rsid w:val="008F2121"/>
    <w:rsid w:val="008F428C"/>
    <w:rsid w:val="00910382"/>
    <w:rsid w:val="009572BA"/>
    <w:rsid w:val="00963776"/>
    <w:rsid w:val="00973A74"/>
    <w:rsid w:val="00974949"/>
    <w:rsid w:val="009B181D"/>
    <w:rsid w:val="009D6C45"/>
    <w:rsid w:val="009E6168"/>
    <w:rsid w:val="00A5481A"/>
    <w:rsid w:val="00A60A7F"/>
    <w:rsid w:val="00A86D64"/>
    <w:rsid w:val="00AC77FC"/>
    <w:rsid w:val="00AD36DD"/>
    <w:rsid w:val="00B321C9"/>
    <w:rsid w:val="00B53E48"/>
    <w:rsid w:val="00BA6D77"/>
    <w:rsid w:val="00BC1F3A"/>
    <w:rsid w:val="00BC2B07"/>
    <w:rsid w:val="00C0118D"/>
    <w:rsid w:val="00C2533A"/>
    <w:rsid w:val="00C34D38"/>
    <w:rsid w:val="00C41B87"/>
    <w:rsid w:val="00C57C01"/>
    <w:rsid w:val="00CB2437"/>
    <w:rsid w:val="00CE308E"/>
    <w:rsid w:val="00D23B8A"/>
    <w:rsid w:val="00D31874"/>
    <w:rsid w:val="00D43FDF"/>
    <w:rsid w:val="00D749BF"/>
    <w:rsid w:val="00DF3B2C"/>
    <w:rsid w:val="00E11CFC"/>
    <w:rsid w:val="00E157DC"/>
    <w:rsid w:val="00E5727B"/>
    <w:rsid w:val="00E60869"/>
    <w:rsid w:val="00E90AF9"/>
    <w:rsid w:val="00EA4186"/>
    <w:rsid w:val="00EA6CC3"/>
    <w:rsid w:val="00EA7E83"/>
    <w:rsid w:val="00EE6BE6"/>
    <w:rsid w:val="00EE7FB0"/>
    <w:rsid w:val="00EF66F9"/>
    <w:rsid w:val="00F2495E"/>
    <w:rsid w:val="00F4062C"/>
    <w:rsid w:val="00F83F6D"/>
    <w:rsid w:val="00F859D4"/>
    <w:rsid w:val="00FA0388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011104"/>
  <w15:docId w15:val="{69A3EE55-789D-436B-BA46-A127B64D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widowControl/>
      <w:spacing w:line="36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tabs>
        <w:tab w:val="left" w:pos="980"/>
      </w:tabs>
      <w:spacing w:line="360" w:lineRule="atLeast"/>
      <w:ind w:hanging="120"/>
      <w:jc w:val="both"/>
    </w:pPr>
  </w:style>
  <w:style w:type="paragraph" w:styleId="a4">
    <w:name w:val="Body Text"/>
    <w:basedOn w:val="a"/>
    <w:pPr>
      <w:widowControl/>
      <w:tabs>
        <w:tab w:val="left" w:pos="480"/>
        <w:tab w:val="left" w:pos="840"/>
      </w:tabs>
      <w:spacing w:line="240" w:lineRule="exact"/>
      <w:ind w:right="44"/>
    </w:pPr>
  </w:style>
  <w:style w:type="paragraph" w:styleId="a5">
    <w:name w:val="Block Text"/>
    <w:basedOn w:val="a"/>
    <w:pPr>
      <w:widowControl/>
      <w:tabs>
        <w:tab w:val="left" w:pos="480"/>
        <w:tab w:val="left" w:pos="840"/>
      </w:tabs>
      <w:spacing w:line="240" w:lineRule="exact"/>
      <w:ind w:left="476" w:right="44" w:hanging="476"/>
    </w:pPr>
  </w:style>
  <w:style w:type="paragraph" w:styleId="a6">
    <w:name w:val="Balloon Text"/>
    <w:basedOn w:val="a"/>
    <w:semiHidden/>
    <w:rsid w:val="00EF66F9"/>
    <w:rPr>
      <w:rFonts w:ascii="ヒラギノ角ゴ Pro W3" w:eastAsia="ヒラギノ角ゴ Pro W3"/>
      <w:sz w:val="18"/>
      <w:szCs w:val="18"/>
    </w:rPr>
  </w:style>
  <w:style w:type="character" w:styleId="a7">
    <w:name w:val="Hyperlink"/>
    <w:rsid w:val="008354B5"/>
    <w:rPr>
      <w:color w:val="0000FF"/>
      <w:u w:val="single"/>
    </w:rPr>
  </w:style>
  <w:style w:type="paragraph" w:styleId="HTML">
    <w:name w:val="HTML Preformatted"/>
    <w:basedOn w:val="a"/>
    <w:rsid w:val="0064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color w:val="auto"/>
      <w:szCs w:val="24"/>
    </w:rPr>
  </w:style>
  <w:style w:type="paragraph" w:styleId="a8">
    <w:name w:val="header"/>
    <w:basedOn w:val="a"/>
    <w:link w:val="a9"/>
    <w:rsid w:val="00BA6D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6D77"/>
    <w:rPr>
      <w:color w:val="000000"/>
      <w:sz w:val="24"/>
    </w:rPr>
  </w:style>
  <w:style w:type="paragraph" w:styleId="aa">
    <w:name w:val="footer"/>
    <w:basedOn w:val="a"/>
    <w:link w:val="ab"/>
    <w:rsid w:val="00BA6D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6D77"/>
    <w:rPr>
      <w:color w:val="000000"/>
      <w:sz w:val="24"/>
    </w:rPr>
  </w:style>
  <w:style w:type="paragraph" w:customStyle="1" w:styleId="TL-text">
    <w:name w:val="TL-text"/>
    <w:basedOn w:val="a"/>
    <w:rsid w:val="00BA6D77"/>
    <w:pPr>
      <w:widowControl/>
      <w:autoSpaceDE/>
      <w:autoSpaceDN/>
      <w:adjustRightInd/>
      <w:spacing w:line="360" w:lineRule="atLeast"/>
      <w:ind w:firstLine="708"/>
      <w:jc w:val="both"/>
    </w:pPr>
    <w:rPr>
      <w:rFonts w:eastAsia="ＭＳ 明朝" w:cs="Helvetica"/>
      <w:color w:val="auto"/>
    </w:rPr>
  </w:style>
  <w:style w:type="character" w:styleId="ac">
    <w:name w:val="Emphasis"/>
    <w:uiPriority w:val="20"/>
    <w:qFormat/>
    <w:rsid w:val="00707E79"/>
    <w:rPr>
      <w:i/>
    </w:rPr>
  </w:style>
  <w:style w:type="character" w:customStyle="1" w:styleId="style41">
    <w:name w:val="style41"/>
    <w:rsid w:val="00707E79"/>
    <w:rPr>
      <w:color w:val="333333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707E79"/>
    <w:pPr>
      <w:autoSpaceDE/>
      <w:autoSpaceDN/>
      <w:adjustRightInd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link w:val="ad"/>
    <w:uiPriority w:val="99"/>
    <w:rsid w:val="00707E79"/>
    <w:rPr>
      <w:rFonts w:ascii="ＭＳ ゴシック" w:eastAsia="ＭＳ ゴシック" w:hAnsi="Courier New" w:cs="Courier New"/>
      <w:kern w:val="2"/>
      <w:szCs w:val="21"/>
    </w:rPr>
  </w:style>
  <w:style w:type="character" w:customStyle="1" w:styleId="FACorrespondingAuthorFootnoteChar">
    <w:name w:val="FA_Corresponding_Author_Footnote Char"/>
    <w:link w:val="FACorrespondingAuthorFootnote"/>
    <w:rsid w:val="00707E79"/>
    <w:rPr>
      <w:rFonts w:cs="Times"/>
      <w:sz w:val="24"/>
      <w:szCs w:val="24"/>
      <w:lang w:eastAsia="en-US"/>
    </w:rPr>
  </w:style>
  <w:style w:type="paragraph" w:customStyle="1" w:styleId="FACorrespondingAuthorFootnote">
    <w:name w:val="FA_Corresponding_Author_Footnote"/>
    <w:basedOn w:val="a"/>
    <w:next w:val="a"/>
    <w:link w:val="FACorrespondingAuthorFootnoteChar"/>
    <w:rsid w:val="00707E79"/>
    <w:pPr>
      <w:widowControl/>
      <w:autoSpaceDE/>
      <w:autoSpaceDN/>
      <w:adjustRightInd/>
      <w:spacing w:after="200" w:line="480" w:lineRule="auto"/>
      <w:jc w:val="both"/>
    </w:pPr>
    <w:rPr>
      <w:rFonts w:cs="Times"/>
      <w:color w:val="auto"/>
      <w:szCs w:val="24"/>
      <w:lang w:eastAsia="en-US"/>
    </w:rPr>
  </w:style>
  <w:style w:type="paragraph" w:customStyle="1" w:styleId="ElsGraphTitle">
    <w:name w:val="Els_GraphTitle"/>
    <w:basedOn w:val="a"/>
    <w:rsid w:val="004941C1"/>
    <w:pPr>
      <w:keepNext/>
      <w:widowControl/>
      <w:autoSpaceDE/>
      <w:autoSpaceDN/>
      <w:adjustRightInd/>
      <w:spacing w:after="60"/>
      <w:ind w:right="5280"/>
    </w:pPr>
    <w:rPr>
      <w:rFonts w:ascii="Times New Roman" w:eastAsia="ＭＳ 明朝" w:hAnsi="Times New Roman"/>
      <w:b/>
      <w:color w:val="auto"/>
      <w:lang w:eastAsia="en-US"/>
    </w:rPr>
  </w:style>
  <w:style w:type="paragraph" w:customStyle="1" w:styleId="Default">
    <w:name w:val="Default"/>
    <w:rsid w:val="004757C3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02PaperAuthors">
    <w:name w:val="02 Paper Authors"/>
    <w:rsid w:val="008E2210"/>
    <w:pPr>
      <w:spacing w:line="240" w:lineRule="exact"/>
    </w:pPr>
    <w:rPr>
      <w:rFonts w:ascii="Times New Roman" w:eastAsia="ＭＳ 明朝" w:hAnsi="Times New Roman"/>
      <w:b/>
      <w:noProof/>
      <w:sz w:val="22"/>
      <w:szCs w:val="22"/>
      <w:lang w:val="en-GB" w:eastAsia="en-GB"/>
    </w:rPr>
  </w:style>
  <w:style w:type="character" w:styleId="af">
    <w:name w:val="annotation reference"/>
    <w:rsid w:val="00F4062C"/>
    <w:rPr>
      <w:sz w:val="18"/>
      <w:szCs w:val="18"/>
    </w:rPr>
  </w:style>
  <w:style w:type="paragraph" w:styleId="af0">
    <w:name w:val="annotation text"/>
    <w:basedOn w:val="a"/>
    <w:link w:val="af1"/>
    <w:rsid w:val="00F4062C"/>
  </w:style>
  <w:style w:type="character" w:customStyle="1" w:styleId="af1">
    <w:name w:val="コメント文字列 (文字)"/>
    <w:link w:val="af0"/>
    <w:rsid w:val="00F4062C"/>
    <w:rPr>
      <w:color w:val="000000"/>
      <w:sz w:val="24"/>
    </w:rPr>
  </w:style>
  <w:style w:type="paragraph" w:styleId="af2">
    <w:name w:val="annotation subject"/>
    <w:basedOn w:val="af0"/>
    <w:next w:val="af0"/>
    <w:link w:val="af3"/>
    <w:rsid w:val="00F4062C"/>
    <w:rPr>
      <w:b/>
      <w:bCs/>
    </w:rPr>
  </w:style>
  <w:style w:type="character" w:customStyle="1" w:styleId="af3">
    <w:name w:val="コメント内容 (文字)"/>
    <w:link w:val="af2"/>
    <w:rsid w:val="00F4062C"/>
    <w:rPr>
      <w:b/>
      <w:bCs/>
      <w:color w:val="000000"/>
      <w:sz w:val="24"/>
    </w:rPr>
  </w:style>
  <w:style w:type="character" w:styleId="af4">
    <w:name w:val="Strong"/>
    <w:qFormat/>
    <w:rsid w:val="005422E3"/>
    <w:rPr>
      <w:b/>
      <w:bCs/>
    </w:rPr>
  </w:style>
  <w:style w:type="character" w:styleId="af5">
    <w:name w:val="FollowedHyperlink"/>
    <w:basedOn w:val="a0"/>
    <w:rsid w:val="00F2495E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80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therapy.org/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0E1F-1632-4E49-B7B0-9293EB8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biography.S.Y.</vt:lpstr>
      <vt:lpstr>biography.S.Y.</vt:lpstr>
    </vt:vector>
  </TitlesOfParts>
  <Company>Kyoto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biography.S.Y.</dc:title>
  <dc:subject/>
  <dc:creator>�s�`�l�`�n</dc:creator>
  <cp:keywords/>
  <cp:lastModifiedBy>優香（JCD） 佐藤</cp:lastModifiedBy>
  <cp:revision>2</cp:revision>
  <cp:lastPrinted>2018-05-23T06:22:00Z</cp:lastPrinted>
  <dcterms:created xsi:type="dcterms:W3CDTF">2018-06-14T08:49:00Z</dcterms:created>
  <dcterms:modified xsi:type="dcterms:W3CDTF">2018-06-14T08:49:00Z</dcterms:modified>
</cp:coreProperties>
</file>